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7926FC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05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7926FC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05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7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7926FC">
        <w:rPr>
          <w:sz w:val="60"/>
          <w:szCs w:val="44"/>
        </w:rPr>
        <w:t>60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7926FC" w:rsidRDefault="007926FC" w:rsidP="007926FC">
      <w:pPr>
        <w:jc w:val="center"/>
        <w:rPr>
          <w:b/>
          <w:sz w:val="20"/>
          <w:szCs w:val="20"/>
        </w:rPr>
      </w:pPr>
    </w:p>
    <w:p w:rsidR="007926FC" w:rsidRPr="00AB3B49" w:rsidRDefault="007926FC" w:rsidP="007926FC">
      <w:pPr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>МУНИЦИПАЛЬНОЕ ОБРАЗОВАНИЕ</w:t>
      </w:r>
      <w:r w:rsidRPr="00AB3B49">
        <w:rPr>
          <w:b/>
          <w:sz w:val="20"/>
          <w:szCs w:val="20"/>
        </w:rPr>
        <w:br/>
        <w:t>«ЗОРКАЛЬЦЕВСКОЕ СЕЛЬСКОЕ  ПОСЕЛЕНИЕ»</w:t>
      </w:r>
    </w:p>
    <w:p w:rsidR="007926FC" w:rsidRPr="00AB3B49" w:rsidRDefault="007926FC" w:rsidP="007926FC">
      <w:pPr>
        <w:spacing w:before="240" w:after="240"/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>АДМИНИСТРАЦИЯ ЗОРКАЛЬЦЕВСКОГО СЕЛЬСКОГО ПОСЕЛЕНИЯ</w:t>
      </w:r>
    </w:p>
    <w:p w:rsidR="007926FC" w:rsidRPr="00AB3B49" w:rsidRDefault="007926FC" w:rsidP="007926FC">
      <w:pPr>
        <w:keepNext/>
        <w:jc w:val="center"/>
        <w:outlineLvl w:val="0"/>
        <w:rPr>
          <w:sz w:val="20"/>
          <w:szCs w:val="20"/>
        </w:rPr>
      </w:pPr>
      <w:r w:rsidRPr="00AB3B49">
        <w:rPr>
          <w:sz w:val="20"/>
          <w:szCs w:val="20"/>
        </w:rPr>
        <w:t>РАСПОРЯЖЕНИЕ</w:t>
      </w:r>
    </w:p>
    <w:p w:rsidR="007926FC" w:rsidRPr="00AB3B49" w:rsidRDefault="007926FC" w:rsidP="007926FC">
      <w:pPr>
        <w:rPr>
          <w:sz w:val="20"/>
          <w:szCs w:val="20"/>
        </w:rPr>
      </w:pPr>
    </w:p>
    <w:p w:rsidR="007926FC" w:rsidRPr="00AB3B49" w:rsidRDefault="007926FC" w:rsidP="007926FC">
      <w:pPr>
        <w:tabs>
          <w:tab w:val="right" w:pos="9072"/>
        </w:tabs>
        <w:spacing w:before="240" w:after="240"/>
        <w:rPr>
          <w:sz w:val="20"/>
          <w:szCs w:val="20"/>
        </w:rPr>
      </w:pPr>
      <w:r w:rsidRPr="00AB3B49">
        <w:rPr>
          <w:sz w:val="20"/>
          <w:szCs w:val="20"/>
        </w:rPr>
        <w:t xml:space="preserve">05.07.2019 г.                                                                                            № 39  </w:t>
      </w:r>
    </w:p>
    <w:p w:rsidR="007926FC" w:rsidRPr="00AB3B49" w:rsidRDefault="007926FC" w:rsidP="007926FC">
      <w:pPr>
        <w:tabs>
          <w:tab w:val="right" w:pos="9072"/>
        </w:tabs>
        <w:spacing w:before="240" w:after="240"/>
        <w:rPr>
          <w:sz w:val="20"/>
          <w:szCs w:val="20"/>
        </w:rPr>
      </w:pPr>
      <w:r w:rsidRPr="00AB3B49">
        <w:rPr>
          <w:sz w:val="20"/>
          <w:szCs w:val="20"/>
        </w:rPr>
        <w:t xml:space="preserve"> с. Зоркальцево</w:t>
      </w:r>
    </w:p>
    <w:p w:rsidR="007926FC" w:rsidRPr="00AB3B49" w:rsidRDefault="007926FC" w:rsidP="007926FC">
      <w:pPr>
        <w:tabs>
          <w:tab w:val="left" w:pos="708"/>
          <w:tab w:val="left" w:pos="6804"/>
        </w:tabs>
        <w:jc w:val="center"/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spacing w:line="360" w:lineRule="auto"/>
        <w:rPr>
          <w:sz w:val="20"/>
          <w:szCs w:val="20"/>
        </w:rPr>
      </w:pPr>
      <w:r w:rsidRPr="00AB3B49">
        <w:rPr>
          <w:sz w:val="20"/>
          <w:szCs w:val="20"/>
        </w:rPr>
        <w:t>Об опубликовании сведений</w:t>
      </w:r>
    </w:p>
    <w:p w:rsidR="007926FC" w:rsidRPr="00AB3B49" w:rsidRDefault="007926FC" w:rsidP="007926FC">
      <w:pPr>
        <w:tabs>
          <w:tab w:val="left" w:pos="7920"/>
        </w:tabs>
        <w:spacing w:line="360" w:lineRule="auto"/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spacing w:line="360" w:lineRule="auto"/>
        <w:ind w:firstLine="720"/>
        <w:jc w:val="both"/>
        <w:rPr>
          <w:sz w:val="20"/>
          <w:szCs w:val="20"/>
        </w:rPr>
      </w:pPr>
      <w:r w:rsidRPr="00AB3B49">
        <w:rPr>
          <w:sz w:val="20"/>
          <w:szCs w:val="20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7926FC" w:rsidRPr="00AB3B49" w:rsidRDefault="007926FC" w:rsidP="007926FC">
      <w:pPr>
        <w:tabs>
          <w:tab w:val="left" w:pos="7920"/>
        </w:tabs>
        <w:spacing w:line="360" w:lineRule="auto"/>
        <w:ind w:firstLine="720"/>
        <w:jc w:val="both"/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spacing w:line="360" w:lineRule="auto"/>
        <w:jc w:val="both"/>
        <w:rPr>
          <w:sz w:val="20"/>
          <w:szCs w:val="20"/>
        </w:rPr>
      </w:pPr>
      <w:r w:rsidRPr="00AB3B49">
        <w:rPr>
          <w:sz w:val="20"/>
          <w:szCs w:val="20"/>
        </w:rPr>
        <w:t>СЧИТАЮ НЕОБХОДИМЫМ:</w:t>
      </w:r>
    </w:p>
    <w:p w:rsidR="007926FC" w:rsidRPr="00AB3B49" w:rsidRDefault="007926FC" w:rsidP="007926FC">
      <w:pPr>
        <w:tabs>
          <w:tab w:val="left" w:pos="7920"/>
        </w:tabs>
        <w:spacing w:line="360" w:lineRule="auto"/>
        <w:jc w:val="both"/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spacing w:line="360" w:lineRule="auto"/>
        <w:ind w:firstLine="900"/>
        <w:jc w:val="both"/>
        <w:rPr>
          <w:sz w:val="20"/>
          <w:szCs w:val="20"/>
        </w:rPr>
      </w:pPr>
      <w:r w:rsidRPr="00AB3B49">
        <w:rPr>
          <w:sz w:val="20"/>
          <w:szCs w:val="20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второй квартал  2019 года, согласно приложениям 1,2. </w:t>
      </w:r>
    </w:p>
    <w:p w:rsidR="007926FC" w:rsidRPr="00AB3B49" w:rsidRDefault="007926FC" w:rsidP="007926FC">
      <w:pPr>
        <w:tabs>
          <w:tab w:val="left" w:pos="7920"/>
        </w:tabs>
        <w:spacing w:line="360" w:lineRule="auto"/>
        <w:ind w:left="360" w:firstLine="540"/>
        <w:jc w:val="both"/>
        <w:rPr>
          <w:sz w:val="20"/>
          <w:szCs w:val="20"/>
        </w:rPr>
      </w:pPr>
    </w:p>
    <w:p w:rsidR="007926FC" w:rsidRPr="00AB3B49" w:rsidRDefault="007926FC" w:rsidP="007926FC">
      <w:pPr>
        <w:tabs>
          <w:tab w:val="left" w:pos="7920"/>
        </w:tabs>
        <w:spacing w:line="360" w:lineRule="auto"/>
        <w:ind w:left="360" w:firstLine="540"/>
        <w:jc w:val="both"/>
        <w:rPr>
          <w:sz w:val="20"/>
          <w:szCs w:val="20"/>
        </w:rPr>
      </w:pPr>
    </w:p>
    <w:p w:rsidR="007926FC" w:rsidRPr="00AB3B49" w:rsidRDefault="003B59E1" w:rsidP="007926FC">
      <w:pPr>
        <w:spacing w:line="360" w:lineRule="auto"/>
        <w:rPr>
          <w:sz w:val="20"/>
          <w:szCs w:val="20"/>
        </w:rPr>
      </w:pPr>
      <w:proofErr w:type="spellStart"/>
      <w:r w:rsidRPr="00AB3B49">
        <w:rPr>
          <w:sz w:val="20"/>
          <w:szCs w:val="20"/>
        </w:rPr>
        <w:t>И.о</w:t>
      </w:r>
      <w:proofErr w:type="spellEnd"/>
      <w:r w:rsidRPr="00AB3B49">
        <w:rPr>
          <w:sz w:val="20"/>
          <w:szCs w:val="20"/>
        </w:rPr>
        <w:t xml:space="preserve">. </w:t>
      </w:r>
      <w:r w:rsidR="007926FC" w:rsidRPr="00AB3B49">
        <w:rPr>
          <w:sz w:val="20"/>
          <w:szCs w:val="20"/>
        </w:rPr>
        <w:t>Глав</w:t>
      </w:r>
      <w:r w:rsidRPr="00AB3B49">
        <w:rPr>
          <w:sz w:val="20"/>
          <w:szCs w:val="20"/>
        </w:rPr>
        <w:t>ы</w:t>
      </w:r>
      <w:r w:rsidR="007926FC" w:rsidRPr="00AB3B49">
        <w:rPr>
          <w:sz w:val="20"/>
          <w:szCs w:val="20"/>
        </w:rPr>
        <w:t xml:space="preserve"> поселения                               </w:t>
      </w:r>
      <w:r w:rsidR="007926FC" w:rsidRPr="00AB3B49">
        <w:rPr>
          <w:sz w:val="20"/>
          <w:szCs w:val="20"/>
        </w:rPr>
        <w:tab/>
      </w:r>
      <w:r w:rsidR="007926FC" w:rsidRPr="00AB3B49">
        <w:rPr>
          <w:sz w:val="20"/>
          <w:szCs w:val="20"/>
        </w:rPr>
        <w:tab/>
      </w:r>
      <w:r w:rsidR="007926FC" w:rsidRPr="00AB3B49">
        <w:rPr>
          <w:sz w:val="20"/>
          <w:szCs w:val="20"/>
        </w:rPr>
        <w:tab/>
      </w:r>
      <w:r w:rsidR="007926FC" w:rsidRPr="00AB3B49">
        <w:rPr>
          <w:sz w:val="20"/>
          <w:szCs w:val="20"/>
        </w:rPr>
        <w:tab/>
      </w:r>
      <w:r w:rsidR="007926FC" w:rsidRPr="00AB3B49">
        <w:rPr>
          <w:sz w:val="20"/>
          <w:szCs w:val="20"/>
        </w:rPr>
        <w:tab/>
      </w:r>
      <w:r w:rsidR="007926FC" w:rsidRPr="00AB3B49">
        <w:rPr>
          <w:sz w:val="20"/>
          <w:szCs w:val="20"/>
        </w:rPr>
        <w:tab/>
        <w:t xml:space="preserve"> 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940"/>
        <w:gridCol w:w="680"/>
        <w:gridCol w:w="780"/>
        <w:gridCol w:w="180"/>
      </w:tblGrid>
      <w:tr w:rsidR="007926FC" w:rsidRPr="00AB3B49" w:rsidTr="006967E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Приложение к распоряжению</w:t>
            </w:r>
          </w:p>
        </w:tc>
      </w:tr>
      <w:tr w:rsidR="007926FC" w:rsidRPr="00AB3B49" w:rsidTr="006967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Администрации Зоркальцевского</w:t>
            </w:r>
          </w:p>
        </w:tc>
      </w:tr>
      <w:tr w:rsidR="007926FC" w:rsidRPr="00AB3B49" w:rsidTr="006967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7926FC" w:rsidRPr="00AB3B49" w:rsidTr="006967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№ 39 от 05.07.2019</w:t>
            </w:r>
          </w:p>
        </w:tc>
      </w:tr>
      <w:tr w:rsidR="007926FC" w:rsidRPr="00AB3B49" w:rsidTr="006967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26FC" w:rsidRPr="00AB3B49" w:rsidTr="006967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26FC" w:rsidRPr="00AB3B49" w:rsidTr="006967E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Сведения о численности муниципальных служащих </w:t>
            </w:r>
          </w:p>
        </w:tc>
      </w:tr>
      <w:tr w:rsidR="007926FC" w:rsidRPr="00AB3B49" w:rsidTr="006967E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Администрации Зоркальцевского сельского поселения </w:t>
            </w:r>
          </w:p>
        </w:tc>
      </w:tr>
      <w:tr w:rsidR="007926FC" w:rsidRPr="00AB3B49" w:rsidTr="006967E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 работников муниципальных учреждений</w:t>
            </w:r>
          </w:p>
        </w:tc>
      </w:tr>
      <w:tr w:rsidR="007926FC" w:rsidRPr="00AB3B49" w:rsidTr="006967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за 2 квартал 2019г.</w:t>
            </w:r>
          </w:p>
        </w:tc>
      </w:tr>
      <w:tr w:rsidR="007926FC" w:rsidRPr="00AB3B49" w:rsidTr="006967E8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B3B4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B3B4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штатная численность   чел.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8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16,75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34,25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26FC" w:rsidRPr="00AB3B49" w:rsidRDefault="007926FC" w:rsidP="007926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3B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</w:p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Приложение к распоряжению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Администрации Зоркальцевского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сельского поселения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№39 от 05.07.2019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за 2 квартал 2019г.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 xml:space="preserve">№ </w:t>
            </w:r>
            <w:proofErr w:type="gramStart"/>
            <w:r w:rsidRPr="00AB3B49">
              <w:rPr>
                <w:sz w:val="20"/>
                <w:szCs w:val="20"/>
              </w:rPr>
              <w:t>п</w:t>
            </w:r>
            <w:proofErr w:type="gramEnd"/>
            <w:r w:rsidRPr="00AB3B49">
              <w:rPr>
                <w:sz w:val="20"/>
                <w:szCs w:val="20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подраздел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КОСГУ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Сумма                   тыс. руб.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2 072,1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329,9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970,1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701,7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70,4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2 340,1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6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2 260,5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right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211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79,6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</w:tr>
      <w:tr w:rsidR="007926FC" w:rsidRPr="00AB3B49" w:rsidTr="006967E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FC" w:rsidRPr="00AB3B49" w:rsidRDefault="007926FC" w:rsidP="007926FC">
            <w:pPr>
              <w:rPr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6FC" w:rsidRPr="00AB3B49" w:rsidRDefault="007926FC" w:rsidP="007926FC">
            <w:pPr>
              <w:jc w:val="center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4 412,2</w:t>
            </w:r>
          </w:p>
        </w:tc>
      </w:tr>
    </w:tbl>
    <w:p w:rsidR="007926FC" w:rsidRPr="00AB3B49" w:rsidRDefault="007926FC" w:rsidP="007926FC">
      <w:pPr>
        <w:tabs>
          <w:tab w:val="left" w:pos="2614"/>
        </w:tabs>
        <w:spacing w:after="120"/>
        <w:rPr>
          <w:sz w:val="20"/>
          <w:szCs w:val="20"/>
        </w:rPr>
      </w:pPr>
    </w:p>
    <w:p w:rsidR="000935FB" w:rsidRPr="00AB3B49" w:rsidRDefault="000935FB" w:rsidP="000935FB">
      <w:pPr>
        <w:spacing w:line="360" w:lineRule="auto"/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>СОВЕТ МУНИЦИПАЛЬНОГО ОБРАЗОВАНИЯ</w:t>
      </w:r>
    </w:p>
    <w:p w:rsidR="000935FB" w:rsidRPr="00AB3B49" w:rsidRDefault="000935FB" w:rsidP="000935FB">
      <w:pPr>
        <w:spacing w:line="360" w:lineRule="auto"/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 xml:space="preserve"> « ЗОРКАЛЬЦЕВСКОЕ СЕЛЬСКОЕ ПОСЕЛЕНИЕ»</w:t>
      </w:r>
    </w:p>
    <w:p w:rsidR="000935FB" w:rsidRPr="00AB3B49" w:rsidRDefault="000935FB" w:rsidP="000935FB">
      <w:pPr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>РЕШЕНИЕ № 23</w:t>
      </w:r>
    </w:p>
    <w:p w:rsidR="000935FB" w:rsidRPr="00AB3B49" w:rsidRDefault="000935FB" w:rsidP="000935FB">
      <w:pPr>
        <w:jc w:val="center"/>
        <w:rPr>
          <w:sz w:val="20"/>
          <w:szCs w:val="20"/>
        </w:rPr>
      </w:pPr>
      <w:r w:rsidRPr="00AB3B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AD01A" wp14:editId="664E55BA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FB" w:rsidRDefault="000935FB" w:rsidP="000935F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0935FB" w:rsidRDefault="000935FB" w:rsidP="000935F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B3B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3BAA11" wp14:editId="19F844CA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5FB" w:rsidRPr="00E718B4" w:rsidRDefault="000935FB" w:rsidP="000935F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05.07.2019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0935FB" w:rsidRPr="00E718B4" w:rsidRDefault="000935FB" w:rsidP="000935F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05.07.2019</w:t>
                      </w:r>
                    </w:p>
                  </w:txbxContent>
                </v:textbox>
              </v:shape>
            </w:pict>
          </mc:Fallback>
        </mc:AlternateContent>
      </w:r>
    </w:p>
    <w:p w:rsidR="000935FB" w:rsidRPr="00AB3B49" w:rsidRDefault="000935FB" w:rsidP="000935FB">
      <w:pPr>
        <w:rPr>
          <w:sz w:val="20"/>
          <w:szCs w:val="20"/>
        </w:rPr>
      </w:pPr>
      <w:r w:rsidRPr="00AB3B49">
        <w:rPr>
          <w:sz w:val="20"/>
          <w:szCs w:val="20"/>
        </w:rPr>
        <w:t>________________</w:t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  <w:t>___________________</w:t>
      </w:r>
    </w:p>
    <w:p w:rsidR="000935FB" w:rsidRPr="00AB3B49" w:rsidRDefault="000935FB" w:rsidP="000935FB">
      <w:pPr>
        <w:rPr>
          <w:b/>
          <w:sz w:val="20"/>
          <w:szCs w:val="20"/>
        </w:rPr>
      </w:pP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</w:r>
      <w:r w:rsidRPr="00AB3B49">
        <w:rPr>
          <w:b/>
          <w:sz w:val="20"/>
          <w:szCs w:val="20"/>
        </w:rPr>
        <w:t xml:space="preserve">    32-е собрание </w:t>
      </w:r>
      <w:r w:rsidRPr="00AB3B49">
        <w:rPr>
          <w:b/>
          <w:sz w:val="20"/>
          <w:szCs w:val="20"/>
          <w:lang w:val="en-US"/>
        </w:rPr>
        <w:t>IV</w:t>
      </w:r>
      <w:r w:rsidRPr="00AB3B49">
        <w:rPr>
          <w:b/>
          <w:sz w:val="20"/>
          <w:szCs w:val="20"/>
        </w:rPr>
        <w:t>-го созыва</w:t>
      </w:r>
    </w:p>
    <w:p w:rsidR="000935FB" w:rsidRPr="00AB3B49" w:rsidRDefault="000935FB" w:rsidP="000935FB">
      <w:pPr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 xml:space="preserve"> О внесении изменений в Решение Совета</w:t>
      </w:r>
    </w:p>
    <w:p w:rsidR="000935FB" w:rsidRPr="00AB3B49" w:rsidRDefault="000935FB" w:rsidP="000935FB">
      <w:pPr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 xml:space="preserve">Зоркальцевского сельского  поселения </w:t>
      </w:r>
    </w:p>
    <w:p w:rsidR="000935FB" w:rsidRPr="00AB3B49" w:rsidRDefault="000935FB" w:rsidP="000935FB">
      <w:pPr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lastRenderedPageBreak/>
        <w:t xml:space="preserve">от 28.12.2018 № 51   «Об утверждении    бюджета </w:t>
      </w:r>
    </w:p>
    <w:p w:rsidR="000935FB" w:rsidRPr="00AB3B49" w:rsidRDefault="000935FB" w:rsidP="000935FB">
      <w:pPr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>Зоркальцевского сельского поселения</w:t>
      </w:r>
    </w:p>
    <w:p w:rsidR="000935FB" w:rsidRPr="00AB3B49" w:rsidRDefault="000935FB" w:rsidP="000935FB">
      <w:pPr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 xml:space="preserve"> на 2019 год»</w:t>
      </w:r>
    </w:p>
    <w:p w:rsidR="000935FB" w:rsidRPr="00AB3B49" w:rsidRDefault="000935FB" w:rsidP="000935FB">
      <w:pPr>
        <w:rPr>
          <w:bCs/>
          <w:sz w:val="20"/>
          <w:szCs w:val="20"/>
        </w:rPr>
      </w:pPr>
    </w:p>
    <w:p w:rsidR="000935FB" w:rsidRPr="00AB3B49" w:rsidRDefault="000935FB" w:rsidP="000935FB">
      <w:pPr>
        <w:jc w:val="both"/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 xml:space="preserve">   </w:t>
      </w:r>
      <w:proofErr w:type="gramStart"/>
      <w:r w:rsidRPr="00AB3B49">
        <w:rPr>
          <w:bCs/>
          <w:sz w:val="20"/>
          <w:szCs w:val="20"/>
        </w:rPr>
        <w:t xml:space="preserve">На основании </w:t>
      </w:r>
      <w:proofErr w:type="spellStart"/>
      <w:r w:rsidRPr="00AB3B49">
        <w:rPr>
          <w:bCs/>
          <w:sz w:val="20"/>
          <w:szCs w:val="20"/>
        </w:rPr>
        <w:t>п.п</w:t>
      </w:r>
      <w:proofErr w:type="spellEnd"/>
      <w:r w:rsidRPr="00AB3B49">
        <w:rPr>
          <w:bCs/>
          <w:sz w:val="20"/>
          <w:szCs w:val="20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по</w:t>
      </w:r>
      <w:proofErr w:type="gramEnd"/>
      <w:r w:rsidRPr="00AB3B49">
        <w:rPr>
          <w:bCs/>
          <w:sz w:val="20"/>
          <w:szCs w:val="20"/>
        </w:rPr>
        <w:t xml:space="preserve"> расчетам между бюджетами Управления финансов Администрации Томского района от  02 июля 2019 № 198,  письма в Совет Зоркальцевского сельского поселения от  03 июля  2019 № 02-07-945   и ст. 92.1 Бюджетного кодекса Российской Федерации,</w:t>
      </w:r>
    </w:p>
    <w:p w:rsidR="000935FB" w:rsidRPr="00AB3B49" w:rsidRDefault="000935FB" w:rsidP="000935FB">
      <w:pPr>
        <w:jc w:val="both"/>
        <w:rPr>
          <w:bCs/>
          <w:sz w:val="20"/>
          <w:szCs w:val="20"/>
        </w:rPr>
      </w:pPr>
    </w:p>
    <w:p w:rsidR="000935FB" w:rsidRPr="00AB3B49" w:rsidRDefault="000935FB" w:rsidP="000935FB">
      <w:pPr>
        <w:jc w:val="center"/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>Совет Зоркальцевского сельского поселения РЕШИЛ:</w:t>
      </w:r>
    </w:p>
    <w:p w:rsidR="000935FB" w:rsidRPr="00AB3B49" w:rsidRDefault="000935FB" w:rsidP="000935FB">
      <w:pPr>
        <w:jc w:val="center"/>
        <w:rPr>
          <w:bCs/>
          <w:sz w:val="20"/>
          <w:szCs w:val="20"/>
        </w:rPr>
      </w:pPr>
    </w:p>
    <w:p w:rsidR="000935FB" w:rsidRPr="00AB3B49" w:rsidRDefault="000935FB" w:rsidP="000935FB">
      <w:pPr>
        <w:jc w:val="both"/>
        <w:rPr>
          <w:sz w:val="20"/>
          <w:szCs w:val="20"/>
        </w:rPr>
      </w:pPr>
      <w:r w:rsidRPr="00AB3B49">
        <w:rPr>
          <w:sz w:val="20"/>
          <w:szCs w:val="20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0935FB" w:rsidRPr="00AB3B49" w:rsidRDefault="000935FB" w:rsidP="000935FB">
      <w:pPr>
        <w:jc w:val="both"/>
        <w:rPr>
          <w:sz w:val="20"/>
          <w:szCs w:val="20"/>
        </w:rPr>
      </w:pPr>
      <w:r w:rsidRPr="00AB3B49">
        <w:rPr>
          <w:sz w:val="20"/>
          <w:szCs w:val="20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0935FB" w:rsidRPr="00AB3B49" w:rsidRDefault="000935FB" w:rsidP="000935FB">
      <w:pPr>
        <w:jc w:val="both"/>
        <w:rPr>
          <w:sz w:val="20"/>
          <w:szCs w:val="20"/>
        </w:rPr>
      </w:pPr>
      <w:r w:rsidRPr="00AB3B49">
        <w:rPr>
          <w:sz w:val="20"/>
          <w:szCs w:val="20"/>
        </w:rPr>
        <w:t>«1. Утвердить основные характеристики бюджета Зоркальцевского сельского  поселения на 2019 год:</w:t>
      </w:r>
    </w:p>
    <w:p w:rsidR="000935FB" w:rsidRPr="00AB3B49" w:rsidRDefault="000935FB" w:rsidP="000935FB">
      <w:pPr>
        <w:ind w:left="142"/>
        <w:jc w:val="both"/>
        <w:rPr>
          <w:sz w:val="20"/>
          <w:szCs w:val="20"/>
        </w:rPr>
      </w:pPr>
      <w:r w:rsidRPr="00AB3B49">
        <w:rPr>
          <w:sz w:val="20"/>
          <w:szCs w:val="20"/>
        </w:rPr>
        <w:t xml:space="preserve"> - общий объем доходов местного бюджета в сумме 35137,9 тыс. руб.;</w:t>
      </w:r>
    </w:p>
    <w:p w:rsidR="000935FB" w:rsidRPr="00AB3B49" w:rsidRDefault="000935FB" w:rsidP="000935FB">
      <w:pPr>
        <w:ind w:left="142"/>
        <w:jc w:val="both"/>
        <w:rPr>
          <w:sz w:val="20"/>
          <w:szCs w:val="20"/>
        </w:rPr>
      </w:pPr>
      <w:r w:rsidRPr="00AB3B49">
        <w:rPr>
          <w:sz w:val="20"/>
          <w:szCs w:val="20"/>
        </w:rPr>
        <w:t>- общий объем расходов местного бюджета в сумме 40583,5 тыс. руб.;</w:t>
      </w:r>
    </w:p>
    <w:p w:rsidR="000935FB" w:rsidRPr="00AB3B49" w:rsidRDefault="000935FB" w:rsidP="000935FB">
      <w:pPr>
        <w:ind w:left="142"/>
        <w:jc w:val="both"/>
        <w:rPr>
          <w:sz w:val="20"/>
          <w:szCs w:val="20"/>
        </w:rPr>
      </w:pPr>
      <w:r w:rsidRPr="00AB3B49">
        <w:rPr>
          <w:sz w:val="20"/>
          <w:szCs w:val="20"/>
        </w:rPr>
        <w:t>- дефицит местного бюджета в сумме 5445,6 тыс. руб.».</w:t>
      </w:r>
    </w:p>
    <w:p w:rsidR="000935FB" w:rsidRPr="00AB3B49" w:rsidRDefault="000935FB" w:rsidP="000935FB">
      <w:pPr>
        <w:jc w:val="both"/>
        <w:rPr>
          <w:bCs/>
          <w:sz w:val="20"/>
          <w:szCs w:val="20"/>
        </w:rPr>
      </w:pPr>
      <w:r w:rsidRPr="00AB3B49">
        <w:rPr>
          <w:sz w:val="20"/>
          <w:szCs w:val="20"/>
        </w:rPr>
        <w:t xml:space="preserve">3. </w:t>
      </w:r>
      <w:r w:rsidRPr="00AB3B49">
        <w:rPr>
          <w:bCs/>
          <w:sz w:val="20"/>
          <w:szCs w:val="20"/>
        </w:rPr>
        <w:t xml:space="preserve"> Приложение 3 к Решению Совета  Зоркальцевского сельского поселения </w:t>
      </w:r>
      <w:r w:rsidRPr="00AB3B49">
        <w:rPr>
          <w:sz w:val="20"/>
          <w:szCs w:val="20"/>
        </w:rPr>
        <w:t xml:space="preserve">28.12.2018 № 51 «О бюджете Зоркальцевского сельского поселения на 2019 год»  </w:t>
      </w:r>
      <w:r w:rsidRPr="00AB3B49">
        <w:rPr>
          <w:bCs/>
          <w:sz w:val="20"/>
          <w:szCs w:val="20"/>
        </w:rPr>
        <w:t xml:space="preserve"> изложить в редакции согласно приложению 1 к настоящему Решению.</w:t>
      </w:r>
    </w:p>
    <w:p w:rsidR="000935FB" w:rsidRPr="00AB3B49" w:rsidRDefault="000935FB" w:rsidP="000935FB">
      <w:pPr>
        <w:jc w:val="both"/>
        <w:rPr>
          <w:bCs/>
          <w:sz w:val="20"/>
          <w:szCs w:val="20"/>
        </w:rPr>
      </w:pPr>
      <w:r w:rsidRPr="00AB3B49">
        <w:rPr>
          <w:bCs/>
          <w:sz w:val="20"/>
          <w:szCs w:val="20"/>
        </w:rPr>
        <w:t xml:space="preserve">4. Приложение 4 к Решению Совета  Зоркальцевского сельского поселения </w:t>
      </w:r>
      <w:r w:rsidRPr="00AB3B49">
        <w:rPr>
          <w:sz w:val="20"/>
          <w:szCs w:val="20"/>
        </w:rPr>
        <w:t xml:space="preserve">28.12.2018 № 51 «О бюджете Зоркальцевского сельского поселения на 2019 год»  </w:t>
      </w:r>
      <w:r w:rsidRPr="00AB3B49">
        <w:rPr>
          <w:bCs/>
          <w:sz w:val="20"/>
          <w:szCs w:val="20"/>
        </w:rPr>
        <w:t xml:space="preserve"> изложить в редакции согласно приложению 2 к настоящему Решению.</w:t>
      </w:r>
    </w:p>
    <w:p w:rsidR="000935FB" w:rsidRPr="00AB3B49" w:rsidRDefault="000935FB" w:rsidP="000935FB">
      <w:pPr>
        <w:jc w:val="both"/>
        <w:rPr>
          <w:b/>
          <w:sz w:val="20"/>
          <w:szCs w:val="20"/>
          <w:u w:val="single"/>
        </w:rPr>
      </w:pPr>
      <w:r w:rsidRPr="00AB3B49">
        <w:rPr>
          <w:bCs/>
          <w:sz w:val="20"/>
          <w:szCs w:val="20"/>
        </w:rPr>
        <w:t>5</w:t>
      </w:r>
      <w:r w:rsidRPr="00AB3B49">
        <w:rPr>
          <w:sz w:val="20"/>
          <w:szCs w:val="20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B3B49">
          <w:rPr>
            <w:b/>
            <w:color w:val="0000FF"/>
            <w:sz w:val="20"/>
            <w:szCs w:val="20"/>
            <w:u w:val="single"/>
            <w:lang w:val="en-US"/>
          </w:rPr>
          <w:t>www</w:t>
        </w:r>
        <w:r w:rsidRPr="00AB3B4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AB3B49">
          <w:rPr>
            <w:b/>
            <w:color w:val="0000FF"/>
            <w:sz w:val="20"/>
            <w:szCs w:val="20"/>
            <w:u w:val="single"/>
            <w:lang w:val="en-US"/>
          </w:rPr>
          <w:t>zorkpos</w:t>
        </w:r>
        <w:proofErr w:type="spellEnd"/>
        <w:r w:rsidRPr="00AB3B4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AB3B49">
          <w:rPr>
            <w:b/>
            <w:color w:val="0000FF"/>
            <w:sz w:val="20"/>
            <w:szCs w:val="20"/>
            <w:u w:val="single"/>
            <w:lang w:val="en-US"/>
          </w:rPr>
          <w:t>tomsk</w:t>
        </w:r>
        <w:proofErr w:type="spellEnd"/>
        <w:r w:rsidRPr="00AB3B4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AB3B49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B3B49">
        <w:rPr>
          <w:b/>
          <w:sz w:val="20"/>
          <w:szCs w:val="20"/>
          <w:u w:val="single"/>
        </w:rPr>
        <w:t>.</w:t>
      </w:r>
    </w:p>
    <w:p w:rsidR="000935FB" w:rsidRPr="00AB3B49" w:rsidRDefault="000935FB" w:rsidP="000935FB">
      <w:pPr>
        <w:keepNext/>
        <w:jc w:val="both"/>
        <w:rPr>
          <w:sz w:val="20"/>
          <w:szCs w:val="20"/>
        </w:rPr>
      </w:pPr>
      <w:r w:rsidRPr="00AB3B49">
        <w:rPr>
          <w:sz w:val="20"/>
          <w:szCs w:val="20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0935FB" w:rsidRPr="00AB3B49" w:rsidRDefault="000935FB" w:rsidP="000935FB">
      <w:pPr>
        <w:keepNext/>
        <w:jc w:val="both"/>
        <w:rPr>
          <w:sz w:val="20"/>
          <w:szCs w:val="20"/>
        </w:rPr>
      </w:pPr>
      <w:r w:rsidRPr="00AB3B49">
        <w:rPr>
          <w:sz w:val="20"/>
          <w:szCs w:val="20"/>
        </w:rPr>
        <w:t xml:space="preserve">7. </w:t>
      </w:r>
      <w:proofErr w:type="gramStart"/>
      <w:r w:rsidRPr="00AB3B49">
        <w:rPr>
          <w:sz w:val="20"/>
          <w:szCs w:val="20"/>
        </w:rPr>
        <w:t>Контроль за</w:t>
      </w:r>
      <w:proofErr w:type="gramEnd"/>
      <w:r w:rsidRPr="00AB3B49">
        <w:rPr>
          <w:sz w:val="20"/>
          <w:szCs w:val="20"/>
        </w:rPr>
        <w:t xml:space="preserve"> исполнением настоящего Решения  оставляю за собой.</w:t>
      </w:r>
    </w:p>
    <w:p w:rsidR="000935FB" w:rsidRPr="00AB3B49" w:rsidRDefault="000935FB" w:rsidP="000935FB">
      <w:pPr>
        <w:spacing w:before="60" w:after="60"/>
        <w:jc w:val="both"/>
        <w:rPr>
          <w:i/>
          <w:sz w:val="20"/>
          <w:szCs w:val="20"/>
        </w:rPr>
      </w:pPr>
    </w:p>
    <w:p w:rsidR="000935FB" w:rsidRPr="00AB3B49" w:rsidRDefault="000935FB" w:rsidP="000935FB">
      <w:pPr>
        <w:spacing w:before="60" w:after="60"/>
        <w:jc w:val="both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>Председатель Совета</w:t>
      </w:r>
      <w:r w:rsidRPr="00AB3B49">
        <w:rPr>
          <w:i/>
          <w:sz w:val="20"/>
          <w:szCs w:val="20"/>
        </w:rPr>
        <w:tab/>
      </w:r>
    </w:p>
    <w:p w:rsidR="000935FB" w:rsidRPr="00AB3B49" w:rsidRDefault="000935FB" w:rsidP="000935FB">
      <w:pPr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>Зоркальцевского сельского поселения</w:t>
      </w:r>
      <w:r w:rsidRPr="00AB3B49">
        <w:rPr>
          <w:i/>
          <w:sz w:val="20"/>
          <w:szCs w:val="20"/>
        </w:rPr>
        <w:tab/>
        <w:t xml:space="preserve">                                                             </w:t>
      </w:r>
      <w:r w:rsidRPr="00AB3B49">
        <w:rPr>
          <w:i/>
          <w:sz w:val="20"/>
          <w:szCs w:val="20"/>
        </w:rPr>
        <w:tab/>
      </w:r>
    </w:p>
    <w:p w:rsidR="000935FB" w:rsidRPr="00AB3B49" w:rsidRDefault="000935FB" w:rsidP="000935FB">
      <w:pPr>
        <w:ind w:firstLine="720"/>
        <w:jc w:val="right"/>
        <w:rPr>
          <w:sz w:val="20"/>
          <w:szCs w:val="20"/>
        </w:rPr>
      </w:pPr>
      <w:r w:rsidRPr="00AB3B49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935FB" w:rsidRPr="00AB3B49" w:rsidRDefault="003B59E1" w:rsidP="000935FB">
      <w:pPr>
        <w:rPr>
          <w:i/>
          <w:iCs/>
          <w:sz w:val="20"/>
          <w:szCs w:val="20"/>
        </w:rPr>
      </w:pPr>
      <w:proofErr w:type="spellStart"/>
      <w:r w:rsidRPr="00AB3B49">
        <w:rPr>
          <w:i/>
          <w:iCs/>
          <w:sz w:val="20"/>
          <w:szCs w:val="20"/>
        </w:rPr>
        <w:t>И.о</w:t>
      </w:r>
      <w:proofErr w:type="spellEnd"/>
      <w:r w:rsidRPr="00AB3B49">
        <w:rPr>
          <w:i/>
          <w:iCs/>
          <w:sz w:val="20"/>
          <w:szCs w:val="20"/>
        </w:rPr>
        <w:t xml:space="preserve">. </w:t>
      </w:r>
      <w:r w:rsidR="000935FB" w:rsidRPr="00AB3B49">
        <w:rPr>
          <w:i/>
          <w:iCs/>
          <w:sz w:val="20"/>
          <w:szCs w:val="20"/>
        </w:rPr>
        <w:t>Глав</w:t>
      </w:r>
      <w:r w:rsidRPr="00AB3B49">
        <w:rPr>
          <w:i/>
          <w:iCs/>
          <w:sz w:val="20"/>
          <w:szCs w:val="20"/>
        </w:rPr>
        <w:t>ы</w:t>
      </w:r>
      <w:r w:rsidR="000935FB" w:rsidRPr="00AB3B49">
        <w:rPr>
          <w:i/>
          <w:iCs/>
          <w:sz w:val="20"/>
          <w:szCs w:val="20"/>
        </w:rPr>
        <w:t xml:space="preserve"> Зоркальцевского  </w:t>
      </w:r>
    </w:p>
    <w:p w:rsidR="000935FB" w:rsidRPr="00AB3B49" w:rsidRDefault="000935FB" w:rsidP="000935FB">
      <w:pPr>
        <w:rPr>
          <w:i/>
          <w:iCs/>
          <w:sz w:val="20"/>
          <w:szCs w:val="20"/>
        </w:rPr>
      </w:pPr>
      <w:r w:rsidRPr="00AB3B49">
        <w:rPr>
          <w:i/>
          <w:iCs/>
          <w:sz w:val="20"/>
          <w:szCs w:val="20"/>
        </w:rPr>
        <w:t xml:space="preserve">сельского  поселения                                                                                              </w:t>
      </w:r>
    </w:p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</w:p>
    <w:tbl>
      <w:tblPr>
        <w:tblW w:w="10250" w:type="dxa"/>
        <w:tblInd w:w="95" w:type="dxa"/>
        <w:tblLook w:val="04A0" w:firstRow="1" w:lastRow="0" w:firstColumn="1" w:lastColumn="0" w:noHBand="0" w:noVBand="1"/>
      </w:tblPr>
      <w:tblGrid>
        <w:gridCol w:w="4700"/>
        <w:gridCol w:w="842"/>
        <w:gridCol w:w="858"/>
        <w:gridCol w:w="1416"/>
        <w:gridCol w:w="844"/>
        <w:gridCol w:w="1590"/>
      </w:tblGrid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0935FB" w:rsidRPr="00AB3B49" w:rsidTr="006967E8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 xml:space="preserve">к Решению Совета Зоркальцевского сельского поселения 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от 05.07. 2019 № </w:t>
            </w:r>
            <w:r w:rsidRPr="00AB3B49">
              <w:rPr>
                <w:i/>
                <w:iCs/>
                <w:sz w:val="20"/>
                <w:szCs w:val="20"/>
              </w:rPr>
              <w:t>23</w:t>
            </w:r>
          </w:p>
        </w:tc>
      </w:tr>
      <w:tr w:rsidR="000935FB" w:rsidRPr="00AB3B49" w:rsidTr="006967E8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 xml:space="preserve">«О внесении изменений в решение Совета Зоркальцевского </w:t>
            </w:r>
          </w:p>
        </w:tc>
      </w:tr>
      <w:tr w:rsidR="000935FB" w:rsidRPr="00AB3B49" w:rsidTr="006967E8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сельского поселения от 28.12.2018 № 51</w:t>
            </w:r>
          </w:p>
        </w:tc>
      </w:tr>
      <w:tr w:rsidR="000935FB" w:rsidRPr="00AB3B49" w:rsidTr="006967E8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 xml:space="preserve"> « О бюджете Зоркальцевского сельского поселения на 2019 год»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</w:tr>
      <w:tr w:rsidR="000935FB" w:rsidRPr="00AB3B49" w:rsidTr="006967E8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</w:t>
            </w:r>
          </w:p>
        </w:tc>
      </w:tr>
      <w:tr w:rsidR="000935FB" w:rsidRPr="00AB3B49" w:rsidTr="006967E8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подразделам, целевым статьям, (группам и подгруппам) видов расходов</w:t>
            </w:r>
          </w:p>
        </w:tc>
      </w:tr>
      <w:tr w:rsidR="000935FB" w:rsidRPr="00AB3B49" w:rsidTr="006967E8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0935FB" w:rsidRPr="00AB3B49" w:rsidTr="006967E8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 xml:space="preserve">Зоркальцевского сельского поселения на 2019 год </w:t>
            </w:r>
          </w:p>
        </w:tc>
      </w:tr>
      <w:tr w:rsidR="000935FB" w:rsidRPr="00AB3B49" w:rsidTr="006967E8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40583,5</w:t>
            </w:r>
          </w:p>
        </w:tc>
      </w:tr>
      <w:tr w:rsidR="000935FB" w:rsidRPr="00AB3B49" w:rsidTr="006967E8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40583,5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10798,9</w:t>
            </w:r>
          </w:p>
        </w:tc>
      </w:tr>
      <w:tr w:rsidR="000935FB" w:rsidRPr="00AB3B49" w:rsidTr="006967E8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896,5</w:t>
            </w:r>
          </w:p>
        </w:tc>
      </w:tr>
      <w:tr w:rsidR="000935FB" w:rsidRPr="00AB3B49" w:rsidTr="006967E8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0935FB" w:rsidRPr="00AB3B49" w:rsidTr="006967E8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0935FB" w:rsidRPr="00AB3B49" w:rsidTr="006967E8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0935FB" w:rsidRPr="00AB3B49" w:rsidTr="006967E8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0935FB" w:rsidRPr="00AB3B49" w:rsidTr="006967E8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7574,9</w:t>
            </w:r>
          </w:p>
        </w:tc>
      </w:tr>
      <w:tr w:rsidR="000935FB" w:rsidRPr="00AB3B49" w:rsidTr="006967E8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7574,9</w:t>
            </w:r>
          </w:p>
        </w:tc>
      </w:tr>
      <w:tr w:rsidR="000935FB" w:rsidRPr="00AB3B49" w:rsidTr="006967E8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7574,9</w:t>
            </w:r>
          </w:p>
        </w:tc>
      </w:tr>
      <w:tr w:rsidR="000935FB" w:rsidRPr="00AB3B49" w:rsidTr="006967E8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4846,3</w:t>
            </w:r>
          </w:p>
        </w:tc>
      </w:tr>
      <w:tr w:rsidR="000935FB" w:rsidRPr="00AB3B49" w:rsidTr="006967E8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4846,3</w:t>
            </w:r>
          </w:p>
        </w:tc>
      </w:tr>
      <w:tr w:rsidR="000935FB" w:rsidRPr="00AB3B49" w:rsidTr="006967E8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2671,3</w:t>
            </w:r>
          </w:p>
        </w:tc>
      </w:tr>
      <w:tr w:rsidR="000935FB" w:rsidRPr="00AB3B49" w:rsidTr="006967E8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2671,3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0935FB" w:rsidRPr="00AB3B49" w:rsidTr="006967E8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230,7</w:t>
            </w:r>
          </w:p>
        </w:tc>
      </w:tr>
      <w:tr w:rsidR="000935FB" w:rsidRPr="00AB3B49" w:rsidTr="006967E8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230,7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230,7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130,7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130,7</w:t>
            </w:r>
          </w:p>
        </w:tc>
      </w:tr>
      <w:tr w:rsidR="000935FB" w:rsidRPr="00AB3B49" w:rsidTr="006967E8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both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130,7</w:t>
            </w:r>
          </w:p>
        </w:tc>
      </w:tr>
      <w:tr w:rsidR="000935FB" w:rsidRPr="00AB3B49" w:rsidTr="006967E8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2096,8</w:t>
            </w:r>
          </w:p>
        </w:tc>
      </w:tr>
      <w:tr w:rsidR="000935FB" w:rsidRPr="00AB3B49" w:rsidTr="006967E8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2096,8</w:t>
            </w:r>
          </w:p>
        </w:tc>
      </w:tr>
      <w:tr w:rsidR="000935FB" w:rsidRPr="00AB3B49" w:rsidTr="006967E8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2066,8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935FB" w:rsidRPr="00AB3B49" w:rsidTr="006967E8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2026,8</w:t>
            </w:r>
          </w:p>
        </w:tc>
      </w:tr>
      <w:tr w:rsidR="000935FB" w:rsidRPr="00AB3B49" w:rsidTr="006967E8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1853,5</w:t>
            </w:r>
          </w:p>
        </w:tc>
      </w:tr>
      <w:tr w:rsidR="000935FB" w:rsidRPr="00AB3B49" w:rsidTr="006967E8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1853,5</w:t>
            </w:r>
          </w:p>
        </w:tc>
      </w:tr>
      <w:tr w:rsidR="000935FB" w:rsidRPr="00AB3B49" w:rsidTr="006967E8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0935FB" w:rsidRPr="00AB3B49" w:rsidTr="006967E8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173,3</w:t>
            </w:r>
          </w:p>
        </w:tc>
      </w:tr>
      <w:tr w:rsidR="000935FB" w:rsidRPr="00AB3B49" w:rsidTr="006967E8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35FB" w:rsidRPr="00AB3B49" w:rsidTr="006967E8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35FB" w:rsidRPr="00AB3B49" w:rsidTr="006967E8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0935FB" w:rsidRPr="00AB3B49" w:rsidTr="006967E8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0935FB" w:rsidRPr="00AB3B49" w:rsidTr="006967E8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4072,9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3732,9</w:t>
            </w:r>
          </w:p>
        </w:tc>
      </w:tr>
      <w:tr w:rsidR="000935FB" w:rsidRPr="00AB3B49" w:rsidTr="006967E8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0935FB" w:rsidRPr="00AB3B49" w:rsidTr="006967E8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0935FB" w:rsidRPr="00AB3B49" w:rsidTr="006967E8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0935FB" w:rsidRPr="00AB3B49" w:rsidTr="006967E8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0935FB" w:rsidRPr="00AB3B49" w:rsidTr="006967E8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0935FB" w:rsidRPr="00AB3B49" w:rsidTr="006967E8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0935FB" w:rsidRPr="00AB3B49" w:rsidTr="006967E8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0935FB" w:rsidRPr="00AB3B49" w:rsidTr="006967E8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</w:tr>
      <w:tr w:rsidR="000935FB" w:rsidRPr="00AB3B49" w:rsidTr="006967E8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935FB" w:rsidRPr="00AB3B49" w:rsidTr="006967E8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935FB" w:rsidRPr="00AB3B49" w:rsidTr="006967E8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12276,2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12186,2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12086,9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814,1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814,1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814,1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0935FB" w:rsidRPr="00AB3B49" w:rsidTr="006967E8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0935FB" w:rsidRPr="00AB3B49" w:rsidTr="006967E8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532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0935FB" w:rsidRPr="00AB3B49" w:rsidTr="006967E8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0935FB" w:rsidRPr="00AB3B49" w:rsidTr="006967E8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935FB" w:rsidRPr="00AB3B49" w:rsidTr="006967E8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935FB" w:rsidRPr="00AB3B49" w:rsidTr="006967E8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935FB" w:rsidRPr="00AB3B49" w:rsidTr="006967E8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5867,2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5867,2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5767,9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5767,9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3389,1</w:t>
            </w:r>
          </w:p>
        </w:tc>
      </w:tr>
      <w:tr w:rsidR="000935FB" w:rsidRPr="00AB3B49" w:rsidTr="006967E8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3389,1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3389,1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729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0935FB" w:rsidRPr="00AB3B49" w:rsidTr="006967E8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0935FB" w:rsidRPr="00AB3B49" w:rsidTr="006967E8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0935FB" w:rsidRPr="00AB3B49" w:rsidTr="006967E8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0935FB" w:rsidRPr="00AB3B49" w:rsidTr="006967E8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5594,9</w:t>
            </w:r>
          </w:p>
        </w:tc>
      </w:tr>
      <w:tr w:rsidR="000935FB" w:rsidRPr="00AB3B49" w:rsidTr="006967E8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0935FB" w:rsidRPr="00AB3B49" w:rsidTr="006967E8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5504,9</w:t>
            </w:r>
          </w:p>
        </w:tc>
      </w:tr>
      <w:tr w:rsidR="000935FB" w:rsidRPr="00AB3B49" w:rsidTr="006967E8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5504,9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5504,9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0935FB" w:rsidRPr="00AB3B49" w:rsidTr="006967E8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0935FB" w:rsidRPr="00AB3B49" w:rsidTr="006967E8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2752,4</w:t>
            </w:r>
          </w:p>
        </w:tc>
      </w:tr>
      <w:tr w:rsidR="000935FB" w:rsidRPr="00AB3B49" w:rsidTr="006967E8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2194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2194</w:t>
            </w:r>
          </w:p>
        </w:tc>
      </w:tr>
      <w:tr w:rsidR="000935FB" w:rsidRPr="00AB3B49" w:rsidTr="006967E8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545,5</w:t>
            </w:r>
          </w:p>
        </w:tc>
      </w:tr>
      <w:tr w:rsidR="000935FB" w:rsidRPr="00AB3B49" w:rsidTr="006967E8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545,5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0935FB" w:rsidRPr="00AB3B49" w:rsidTr="006967E8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3B4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3B49">
              <w:rPr>
                <w:color w:val="000000"/>
                <w:sz w:val="20"/>
                <w:szCs w:val="20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AB3B49">
              <w:rPr>
                <w:color w:val="000000"/>
                <w:sz w:val="20"/>
                <w:szCs w:val="20"/>
              </w:rPr>
              <w:t>мйниуипальных</w:t>
            </w:r>
            <w:proofErr w:type="spellEnd"/>
            <w:r w:rsidRPr="00AB3B49">
              <w:rPr>
                <w:color w:val="000000"/>
                <w:sz w:val="20"/>
                <w:szCs w:val="20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935FB" w:rsidRPr="00AB3B49" w:rsidTr="006967E8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935FB" w:rsidRPr="00AB3B49" w:rsidTr="006967E8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8686,1</w:t>
            </w:r>
          </w:p>
        </w:tc>
      </w:tr>
      <w:tr w:rsidR="000935FB" w:rsidRPr="00AB3B49" w:rsidTr="006967E8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8686,1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3338,6</w:t>
            </w:r>
          </w:p>
        </w:tc>
      </w:tr>
      <w:tr w:rsidR="000935FB" w:rsidRPr="00AB3B49" w:rsidTr="006967E8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3338,6</w:t>
            </w:r>
          </w:p>
        </w:tc>
      </w:tr>
      <w:tr w:rsidR="000935FB" w:rsidRPr="00AB3B49" w:rsidTr="006967E8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3338,6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3338,6</w:t>
            </w:r>
          </w:p>
        </w:tc>
      </w:tr>
      <w:tr w:rsidR="000935FB" w:rsidRPr="00AB3B49" w:rsidTr="006967E8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3098,6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3098,6</w:t>
            </w:r>
          </w:p>
        </w:tc>
      </w:tr>
      <w:tr w:rsidR="000935FB" w:rsidRPr="00AB3B49" w:rsidTr="006967E8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3098,6</w:t>
            </w:r>
          </w:p>
        </w:tc>
      </w:tr>
      <w:tr w:rsidR="000935FB" w:rsidRPr="00AB3B49" w:rsidTr="006967E8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0935FB" w:rsidRPr="00AB3B49" w:rsidTr="006967E8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5347,5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5270,8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5270,8</w:t>
            </w:r>
          </w:p>
        </w:tc>
      </w:tr>
      <w:tr w:rsidR="000935FB" w:rsidRPr="00AB3B49" w:rsidTr="006967E8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5270,8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5270,8</w:t>
            </w:r>
          </w:p>
        </w:tc>
      </w:tr>
      <w:tr w:rsidR="000935FB" w:rsidRPr="00AB3B49" w:rsidTr="006967E8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0935FB" w:rsidRPr="00AB3B49" w:rsidTr="006967E8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3236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0935FB" w:rsidRPr="00AB3B49" w:rsidTr="006967E8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7638200000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3B49">
              <w:rPr>
                <w:color w:val="000000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B4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3B49">
              <w:rPr>
                <w:color w:val="000000"/>
                <w:sz w:val="20"/>
                <w:szCs w:val="20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3036</w:t>
            </w:r>
          </w:p>
        </w:tc>
      </w:tr>
      <w:tr w:rsidR="000935FB" w:rsidRPr="00AB3B49" w:rsidTr="006967E8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7638100000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(муниципальной) </w:t>
            </w:r>
            <w:proofErr w:type="spellStart"/>
            <w:r w:rsidRPr="00AB3B49">
              <w:rPr>
                <w:color w:val="000000"/>
                <w:sz w:val="20"/>
                <w:szCs w:val="20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809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279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3B4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3B49">
              <w:rPr>
                <w:color w:val="000000"/>
                <w:sz w:val="20"/>
                <w:szCs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530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0935FB" w:rsidRPr="00AB3B49" w:rsidTr="006967E8">
        <w:trPr>
          <w:trHeight w:val="17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3B4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3B49">
              <w:rPr>
                <w:color w:val="000000"/>
                <w:sz w:val="20"/>
                <w:szCs w:val="20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0935FB" w:rsidRPr="00AB3B49" w:rsidTr="006967E8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0935FB" w:rsidRPr="00AB3B49" w:rsidTr="006967E8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0935FB" w:rsidRPr="00AB3B49" w:rsidTr="006967E8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B3B49">
              <w:rPr>
                <w:i/>
                <w:iCs/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0935FB" w:rsidRPr="00AB3B49" w:rsidTr="006967E8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FB" w:rsidRPr="00AB3B49" w:rsidRDefault="000935FB" w:rsidP="000935FB">
            <w:pPr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center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5FB" w:rsidRPr="00AB3B49" w:rsidRDefault="000935FB" w:rsidP="000935FB">
            <w:pPr>
              <w:jc w:val="right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293</w:t>
            </w:r>
          </w:p>
        </w:tc>
      </w:tr>
    </w:tbl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</w:p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>Приложение № 2</w:t>
      </w:r>
    </w:p>
    <w:p w:rsidR="000935FB" w:rsidRPr="00AB3B49" w:rsidRDefault="000935FB" w:rsidP="000935FB">
      <w:pPr>
        <w:keepNext/>
        <w:jc w:val="right"/>
        <w:outlineLvl w:val="0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 xml:space="preserve">к Решению Совета Зоркальцевского сельского поселения </w:t>
      </w:r>
    </w:p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ab/>
        <w:t xml:space="preserve">                                                                                                        от 05.07. 2019 № 23</w:t>
      </w:r>
    </w:p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 xml:space="preserve">«О внесении изменений в решение Совета Зоркальцевского </w:t>
      </w:r>
    </w:p>
    <w:p w:rsidR="000935FB" w:rsidRPr="00AB3B49" w:rsidRDefault="000935FB" w:rsidP="000935FB">
      <w:pPr>
        <w:ind w:firstLine="720"/>
        <w:jc w:val="right"/>
        <w:rPr>
          <w:i/>
          <w:sz w:val="20"/>
          <w:szCs w:val="20"/>
        </w:rPr>
      </w:pPr>
      <w:r w:rsidRPr="00AB3B49">
        <w:rPr>
          <w:i/>
          <w:sz w:val="20"/>
          <w:szCs w:val="20"/>
        </w:rPr>
        <w:t>сельского поселения от 28.12.2018 № 51</w:t>
      </w:r>
    </w:p>
    <w:p w:rsidR="000935FB" w:rsidRPr="00AB3B49" w:rsidRDefault="000935FB" w:rsidP="000935FB">
      <w:pPr>
        <w:ind w:firstLine="720"/>
        <w:jc w:val="right"/>
        <w:rPr>
          <w:sz w:val="20"/>
          <w:szCs w:val="20"/>
        </w:rPr>
      </w:pPr>
      <w:r w:rsidRPr="00AB3B49">
        <w:rPr>
          <w:i/>
          <w:sz w:val="20"/>
          <w:szCs w:val="20"/>
        </w:rPr>
        <w:t xml:space="preserve"> « О бюджете Зоркальцевского сельского поселения на 2019 год»</w:t>
      </w:r>
    </w:p>
    <w:p w:rsidR="000935FB" w:rsidRPr="00AB3B49" w:rsidRDefault="000935FB" w:rsidP="000935FB">
      <w:pPr>
        <w:rPr>
          <w:i/>
          <w:sz w:val="20"/>
          <w:szCs w:val="20"/>
        </w:rPr>
      </w:pPr>
    </w:p>
    <w:p w:rsidR="000935FB" w:rsidRPr="00AB3B49" w:rsidRDefault="000935FB" w:rsidP="000935FB">
      <w:pPr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 xml:space="preserve">Объем межбюджетных трансфертов, получаемых </w:t>
      </w:r>
    </w:p>
    <w:p w:rsidR="000935FB" w:rsidRPr="00AB3B49" w:rsidRDefault="000935FB" w:rsidP="000935FB">
      <w:pPr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 xml:space="preserve"> бюджетом Зоркальцевского сельского поселения</w:t>
      </w:r>
      <w:r w:rsidRPr="00AB3B49">
        <w:rPr>
          <w:sz w:val="20"/>
          <w:szCs w:val="20"/>
        </w:rPr>
        <w:t xml:space="preserve"> </w:t>
      </w:r>
      <w:r w:rsidRPr="00AB3B49">
        <w:rPr>
          <w:b/>
          <w:sz w:val="20"/>
          <w:szCs w:val="20"/>
        </w:rPr>
        <w:t xml:space="preserve">из бюджета Томского района </w:t>
      </w:r>
    </w:p>
    <w:p w:rsidR="000935FB" w:rsidRPr="00AB3B49" w:rsidRDefault="000935FB" w:rsidP="000935FB">
      <w:pPr>
        <w:jc w:val="center"/>
        <w:rPr>
          <w:b/>
          <w:sz w:val="20"/>
          <w:szCs w:val="20"/>
        </w:rPr>
      </w:pPr>
      <w:r w:rsidRPr="00AB3B49">
        <w:rPr>
          <w:b/>
          <w:sz w:val="20"/>
          <w:szCs w:val="20"/>
        </w:rPr>
        <w:t>на 2019 год</w:t>
      </w: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4"/>
        <w:gridCol w:w="1418"/>
      </w:tblGrid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B3B4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B3B4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12496,7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Дотации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3991,0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3991,0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B3B49">
              <w:rPr>
                <w:b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1769,4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251,4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B3B49">
              <w:rPr>
                <w:sz w:val="20"/>
                <w:szCs w:val="20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1518,0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B3B49">
              <w:rPr>
                <w:b/>
                <w:bCs/>
                <w:sz w:val="20"/>
                <w:szCs w:val="20"/>
              </w:rPr>
              <w:t>6736,3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240,0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B3B49">
              <w:rPr>
                <w:color w:val="000000"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100,0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259,0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покрытие расчетного финансового разрыва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934,0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AB3B4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B3B49">
              <w:rPr>
                <w:color w:val="000000"/>
                <w:sz w:val="20"/>
                <w:szCs w:val="20"/>
              </w:rPr>
              <w:t xml:space="preserve"> МО «Городской округ ЗАТО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300,0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color w:val="000000"/>
                <w:sz w:val="20"/>
                <w:szCs w:val="20"/>
              </w:rPr>
              <w:t>На 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1518,0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iCs/>
                <w:sz w:val="20"/>
                <w:szCs w:val="20"/>
              </w:rPr>
              <w:t>На д</w:t>
            </w:r>
            <w:r w:rsidRPr="00AB3B49">
              <w:rPr>
                <w:sz w:val="20"/>
                <w:szCs w:val="20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3098,6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3B49">
              <w:rPr>
                <w:iCs/>
                <w:sz w:val="20"/>
                <w:szCs w:val="20"/>
              </w:rPr>
              <w:t>На укрепление материально-технической базы МАУК ССДК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76,7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B3B49">
              <w:rPr>
                <w:iCs/>
                <w:sz w:val="20"/>
                <w:szCs w:val="20"/>
              </w:rPr>
              <w:t xml:space="preserve">На аварийно-восстановительные работы на котельной по ул. </w:t>
            </w:r>
            <w:proofErr w:type="gramStart"/>
            <w:r w:rsidRPr="00AB3B49">
              <w:rPr>
                <w:iCs/>
                <w:sz w:val="20"/>
                <w:szCs w:val="20"/>
              </w:rPr>
              <w:t>Рабочая</w:t>
            </w:r>
            <w:proofErr w:type="gramEnd"/>
            <w:r w:rsidRPr="00AB3B49">
              <w:rPr>
                <w:iCs/>
                <w:sz w:val="20"/>
                <w:szCs w:val="20"/>
              </w:rPr>
              <w:t>,74а в д. Нелюбино Зоркальцевского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90,0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B3B49">
              <w:rPr>
                <w:iCs/>
                <w:sz w:val="20"/>
                <w:szCs w:val="20"/>
              </w:rPr>
              <w:t xml:space="preserve">На ремонт памятников, мемориалов, благоустройство памятных мест на территории муниципальных </w:t>
            </w:r>
            <w:r w:rsidRPr="00AB3B49">
              <w:rPr>
                <w:iCs/>
                <w:sz w:val="20"/>
                <w:szCs w:val="20"/>
              </w:rPr>
              <w:lastRenderedPageBreak/>
              <w:t>образований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lastRenderedPageBreak/>
              <w:t>90,0</w:t>
            </w:r>
          </w:p>
        </w:tc>
      </w:tr>
      <w:tr w:rsidR="000935FB" w:rsidRPr="00AB3B49" w:rsidTr="006967E8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B3B49">
              <w:rPr>
                <w:iCs/>
                <w:sz w:val="20"/>
                <w:szCs w:val="20"/>
              </w:rPr>
              <w:lastRenderedPageBreak/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AB3B49">
              <w:rPr>
                <w:iCs/>
                <w:sz w:val="20"/>
                <w:szCs w:val="20"/>
              </w:rPr>
              <w:t>Томская</w:t>
            </w:r>
            <w:proofErr w:type="gramEnd"/>
            <w:r w:rsidRPr="00AB3B49">
              <w:rPr>
                <w:iCs/>
                <w:sz w:val="20"/>
                <w:szCs w:val="20"/>
              </w:rPr>
              <w:t xml:space="preserve"> обл., Томский р-н, д. Борики, ул. Центральная, д. 9, кв. 2, пострадавшей в результате пожара</w:t>
            </w:r>
          </w:p>
          <w:p w:rsidR="000935FB" w:rsidRPr="00AB3B49" w:rsidRDefault="000935FB" w:rsidP="000935F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FB" w:rsidRPr="00AB3B49" w:rsidRDefault="000935FB" w:rsidP="000935F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B3B49">
              <w:rPr>
                <w:bCs/>
                <w:sz w:val="20"/>
                <w:szCs w:val="20"/>
              </w:rPr>
              <w:t>30,0</w:t>
            </w:r>
          </w:p>
        </w:tc>
      </w:tr>
    </w:tbl>
    <w:p w:rsidR="000935FB" w:rsidRPr="00AB3B49" w:rsidRDefault="000935FB" w:rsidP="000935FB">
      <w:pPr>
        <w:rPr>
          <w:i/>
          <w:iCs/>
          <w:sz w:val="20"/>
          <w:szCs w:val="20"/>
        </w:rPr>
      </w:pPr>
    </w:p>
    <w:p w:rsidR="003B59E1" w:rsidRPr="00AB3B49" w:rsidRDefault="003B59E1" w:rsidP="003B59E1">
      <w:pPr>
        <w:ind w:left="60"/>
        <w:jc w:val="center"/>
        <w:rPr>
          <w:rFonts w:eastAsiaTheme="minorEastAsia"/>
          <w:sz w:val="20"/>
          <w:szCs w:val="20"/>
        </w:rPr>
      </w:pPr>
    </w:p>
    <w:p w:rsidR="003B59E1" w:rsidRPr="00AB3B49" w:rsidRDefault="003B59E1" w:rsidP="003B59E1">
      <w:pPr>
        <w:spacing w:line="276" w:lineRule="auto"/>
        <w:jc w:val="center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ТОМСКАЯ ОБЛАСТЬ</w:t>
      </w:r>
    </w:p>
    <w:p w:rsidR="003B59E1" w:rsidRPr="00AB3B49" w:rsidRDefault="003B59E1" w:rsidP="003B59E1">
      <w:pPr>
        <w:spacing w:line="276" w:lineRule="auto"/>
        <w:jc w:val="center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ТОМСКИЙ РАЙОН</w:t>
      </w:r>
    </w:p>
    <w:p w:rsidR="003B59E1" w:rsidRPr="00AB3B49" w:rsidRDefault="003B59E1" w:rsidP="003B59E1">
      <w:pPr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AB3B49">
        <w:rPr>
          <w:rFonts w:eastAsiaTheme="minorEastAsia"/>
          <w:b/>
          <w:sz w:val="20"/>
          <w:szCs w:val="20"/>
        </w:rPr>
        <w:t>СОВЕТ ЗОРКАЛЬЦЕВСКОГО СЕЛЬСКОГО ПОСЕЛЕНИЯ</w:t>
      </w:r>
    </w:p>
    <w:p w:rsidR="003B59E1" w:rsidRPr="00AB3B49" w:rsidRDefault="003B59E1" w:rsidP="003B59E1">
      <w:pPr>
        <w:spacing w:after="200" w:line="276" w:lineRule="auto"/>
        <w:jc w:val="center"/>
        <w:rPr>
          <w:rFonts w:eastAsiaTheme="minorEastAsia"/>
          <w:sz w:val="20"/>
          <w:szCs w:val="20"/>
        </w:rPr>
      </w:pPr>
    </w:p>
    <w:p w:rsidR="003B59E1" w:rsidRPr="00AB3B49" w:rsidRDefault="003B59E1" w:rsidP="003B59E1">
      <w:pPr>
        <w:spacing w:after="200" w:line="276" w:lineRule="auto"/>
        <w:jc w:val="center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РЕШЕНИЕ №</w:t>
      </w:r>
      <w:r w:rsidRPr="00AB3B49">
        <w:rPr>
          <w:rFonts w:eastAsiaTheme="minorEastAsia"/>
          <w:sz w:val="20"/>
          <w:szCs w:val="20"/>
        </w:rPr>
        <w:tab/>
        <w:t>24</w:t>
      </w:r>
    </w:p>
    <w:p w:rsidR="003B59E1" w:rsidRPr="00AB3B49" w:rsidRDefault="003B59E1" w:rsidP="003B59E1">
      <w:pPr>
        <w:spacing w:after="200" w:line="276" w:lineRule="auto"/>
        <w:ind w:left="6372" w:firstLine="708"/>
        <w:jc w:val="center"/>
        <w:rPr>
          <w:rFonts w:eastAsiaTheme="minorEastAsia"/>
          <w:sz w:val="20"/>
          <w:szCs w:val="20"/>
          <w:u w:val="single"/>
        </w:rPr>
      </w:pPr>
      <w:r w:rsidRPr="00AB3B49">
        <w:rPr>
          <w:rFonts w:eastAsiaTheme="minorEastAsia"/>
          <w:sz w:val="20"/>
          <w:szCs w:val="20"/>
          <w:u w:val="single"/>
        </w:rPr>
        <w:t>05.07.2019</w:t>
      </w:r>
    </w:p>
    <w:p w:rsidR="003B59E1" w:rsidRPr="00AB3B49" w:rsidRDefault="003B59E1" w:rsidP="003B59E1">
      <w:pPr>
        <w:spacing w:after="200" w:line="276" w:lineRule="auto"/>
        <w:jc w:val="right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с.Зоркальцево                                                                                               32-е собрание   4-го созыва</w:t>
      </w:r>
    </w:p>
    <w:p w:rsidR="003B59E1" w:rsidRPr="00AB3B49" w:rsidRDefault="003B59E1" w:rsidP="003B59E1">
      <w:pPr>
        <w:tabs>
          <w:tab w:val="left" w:pos="7119"/>
        </w:tabs>
        <w:spacing w:line="276" w:lineRule="auto"/>
        <w:ind w:right="4960"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О рассмотрении протеста Томской транспортной прокуратуры № 3-30в-2019 от 28.06.2019 на решение Совета Зоркальцевского сельского поселения № 19 от 23.05.2019 «</w:t>
      </w:r>
      <w:r w:rsidRPr="00AB3B49">
        <w:rPr>
          <w:rFonts w:eastAsiaTheme="minorEastAsia"/>
          <w:bCs/>
          <w:sz w:val="20"/>
          <w:szCs w:val="20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Pr="00AB3B49">
        <w:rPr>
          <w:rFonts w:eastAsiaTheme="minorEastAsia"/>
          <w:sz w:val="20"/>
          <w:szCs w:val="20"/>
        </w:rPr>
        <w:t xml:space="preserve"> »</w:t>
      </w:r>
    </w:p>
    <w:p w:rsidR="003B59E1" w:rsidRPr="00AB3B49" w:rsidRDefault="003B59E1" w:rsidP="003B59E1">
      <w:pPr>
        <w:tabs>
          <w:tab w:val="left" w:pos="7119"/>
        </w:tabs>
        <w:spacing w:line="276" w:lineRule="auto"/>
        <w:rPr>
          <w:rFonts w:eastAsiaTheme="minorEastAsia"/>
          <w:sz w:val="20"/>
          <w:szCs w:val="20"/>
        </w:rPr>
      </w:pPr>
    </w:p>
    <w:p w:rsidR="003B59E1" w:rsidRPr="00AB3B49" w:rsidRDefault="003B59E1" w:rsidP="003B59E1">
      <w:pPr>
        <w:tabs>
          <w:tab w:val="left" w:pos="7119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Рассмотрев протест Томской транспортной прокуратуры № 3-30в-2019 от 28.06.2019 на решение Совета Зоркальцевского сельского поселения № 19 от 23.05.2019 «</w:t>
      </w:r>
      <w:r w:rsidRPr="00AB3B49">
        <w:rPr>
          <w:rFonts w:eastAsiaTheme="minorEastAsia"/>
          <w:bCs/>
          <w:sz w:val="20"/>
          <w:szCs w:val="20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Pr="00AB3B49">
        <w:rPr>
          <w:rFonts w:eastAsiaTheme="minorEastAsia"/>
          <w:sz w:val="20"/>
          <w:szCs w:val="20"/>
        </w:rPr>
        <w:t>»</w:t>
      </w:r>
    </w:p>
    <w:p w:rsidR="003B59E1" w:rsidRPr="00AB3B49" w:rsidRDefault="003B59E1" w:rsidP="003B59E1">
      <w:pPr>
        <w:tabs>
          <w:tab w:val="left" w:pos="7119"/>
        </w:tabs>
        <w:spacing w:line="276" w:lineRule="auto"/>
        <w:jc w:val="center"/>
        <w:rPr>
          <w:rFonts w:eastAsiaTheme="minorEastAsia"/>
          <w:b/>
          <w:sz w:val="20"/>
          <w:szCs w:val="20"/>
        </w:rPr>
      </w:pPr>
    </w:p>
    <w:p w:rsidR="003B59E1" w:rsidRPr="00AB3B49" w:rsidRDefault="003B59E1" w:rsidP="003B59E1">
      <w:pPr>
        <w:tabs>
          <w:tab w:val="left" w:pos="7119"/>
        </w:tabs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AB3B49">
        <w:rPr>
          <w:rFonts w:eastAsiaTheme="minorEastAsia"/>
          <w:b/>
          <w:sz w:val="20"/>
          <w:szCs w:val="20"/>
        </w:rPr>
        <w:t>Совет Зоркальцевского сельского поселения РЕШИЛ:</w:t>
      </w:r>
    </w:p>
    <w:p w:rsidR="003B59E1" w:rsidRPr="00AB3B49" w:rsidRDefault="003B59E1" w:rsidP="003B59E1">
      <w:pPr>
        <w:tabs>
          <w:tab w:val="left" w:pos="7119"/>
        </w:tabs>
        <w:spacing w:line="276" w:lineRule="auto"/>
        <w:rPr>
          <w:rFonts w:eastAsiaTheme="minorEastAsia"/>
          <w:sz w:val="20"/>
          <w:szCs w:val="20"/>
        </w:rPr>
      </w:pPr>
    </w:p>
    <w:p w:rsidR="003B59E1" w:rsidRPr="00AB3B49" w:rsidRDefault="003B59E1" w:rsidP="003B59E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Протест Томской транспортной прокуратуры № 3-30в-2019 от 28.06.2019 на решение Совета Зоркальцевского сельского поселения № 19 от 23.05.2019 «</w:t>
      </w:r>
      <w:r w:rsidRPr="00AB3B49">
        <w:rPr>
          <w:rFonts w:eastAsiaTheme="minorEastAsia"/>
          <w:bCs/>
          <w:sz w:val="20"/>
          <w:szCs w:val="20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Pr="00AB3B49">
        <w:rPr>
          <w:rFonts w:eastAsiaTheme="minorEastAsia"/>
          <w:sz w:val="20"/>
          <w:szCs w:val="20"/>
        </w:rPr>
        <w:t>» отклонить;</w:t>
      </w:r>
    </w:p>
    <w:p w:rsidR="003B59E1" w:rsidRPr="00AB3B49" w:rsidRDefault="003B59E1" w:rsidP="003B59E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 xml:space="preserve">О результатах рассмотрения протеста сообщить прокурору Томской транспортной прокуратуры; </w:t>
      </w:r>
    </w:p>
    <w:p w:rsidR="003B59E1" w:rsidRPr="00AB3B49" w:rsidRDefault="003B59E1" w:rsidP="003B59E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 xml:space="preserve">Направить данное решение на подписание Главе поселения и опубликование в информационном бюллетене и на официальном сайте муниципального образования «Зоркальцевское сельское поселение» в сети Интернет -  </w:t>
      </w:r>
      <w:hyperlink r:id="rId10" w:history="1">
        <w:r w:rsidRPr="00AB3B49">
          <w:rPr>
            <w:rFonts w:eastAsiaTheme="minorEastAsia"/>
            <w:color w:val="0000FF"/>
            <w:sz w:val="20"/>
            <w:szCs w:val="20"/>
            <w:u w:val="single"/>
          </w:rPr>
          <w:t>www.zorkpos.tomsk.ru</w:t>
        </w:r>
      </w:hyperlink>
      <w:r w:rsidRPr="00AB3B49">
        <w:rPr>
          <w:rFonts w:eastAsiaTheme="minorEastAsia"/>
          <w:color w:val="0000FF"/>
          <w:sz w:val="20"/>
          <w:szCs w:val="20"/>
          <w:u w:val="single"/>
        </w:rPr>
        <w:t>.;</w:t>
      </w:r>
    </w:p>
    <w:p w:rsidR="003B59E1" w:rsidRPr="00AB3B49" w:rsidRDefault="003B59E1" w:rsidP="003B59E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</w:rPr>
      </w:pPr>
      <w:r w:rsidRPr="00AB3B49">
        <w:rPr>
          <w:rFonts w:eastAsiaTheme="minorEastAsia"/>
          <w:sz w:val="20"/>
          <w:szCs w:val="20"/>
        </w:rPr>
        <w:t>Настоящее решение вступает в силу со дня его официального опубликования;</w:t>
      </w:r>
    </w:p>
    <w:p w:rsidR="003B59E1" w:rsidRPr="00AB3B49" w:rsidRDefault="003B59E1" w:rsidP="003B59E1">
      <w:pPr>
        <w:spacing w:before="60" w:after="60"/>
        <w:jc w:val="both"/>
        <w:rPr>
          <w:sz w:val="20"/>
          <w:szCs w:val="20"/>
        </w:rPr>
      </w:pPr>
      <w:r w:rsidRPr="00AB3B49">
        <w:rPr>
          <w:sz w:val="20"/>
          <w:szCs w:val="20"/>
        </w:rPr>
        <w:t>Председатель Совета</w:t>
      </w:r>
      <w:r w:rsidRPr="00AB3B49">
        <w:rPr>
          <w:sz w:val="20"/>
          <w:szCs w:val="20"/>
        </w:rPr>
        <w:tab/>
      </w:r>
    </w:p>
    <w:p w:rsidR="003B59E1" w:rsidRPr="00AB3B49" w:rsidRDefault="003B59E1" w:rsidP="003B59E1">
      <w:pPr>
        <w:rPr>
          <w:sz w:val="20"/>
          <w:szCs w:val="20"/>
        </w:rPr>
      </w:pPr>
      <w:r w:rsidRPr="00AB3B49">
        <w:rPr>
          <w:sz w:val="20"/>
          <w:szCs w:val="20"/>
        </w:rPr>
        <w:t>Зоркальцевского сельского поселения</w:t>
      </w:r>
      <w:r w:rsidRPr="00AB3B49">
        <w:rPr>
          <w:sz w:val="20"/>
          <w:szCs w:val="20"/>
        </w:rPr>
        <w:tab/>
      </w:r>
      <w:r w:rsidRPr="00AB3B49">
        <w:rPr>
          <w:sz w:val="20"/>
          <w:szCs w:val="20"/>
        </w:rPr>
        <w:tab/>
        <w:t xml:space="preserve">                                               </w:t>
      </w:r>
    </w:p>
    <w:p w:rsidR="003B59E1" w:rsidRPr="00AB3B49" w:rsidRDefault="003B59E1" w:rsidP="003B59E1">
      <w:pPr>
        <w:ind w:firstLine="720"/>
        <w:jc w:val="right"/>
        <w:rPr>
          <w:sz w:val="20"/>
          <w:szCs w:val="20"/>
        </w:rPr>
      </w:pPr>
    </w:p>
    <w:p w:rsidR="003B59E1" w:rsidRPr="00AB3B49" w:rsidRDefault="003B59E1" w:rsidP="003B59E1">
      <w:pPr>
        <w:rPr>
          <w:iCs/>
          <w:sz w:val="20"/>
          <w:szCs w:val="20"/>
        </w:rPr>
      </w:pPr>
      <w:proofErr w:type="spellStart"/>
      <w:r w:rsidRPr="00AB3B49">
        <w:rPr>
          <w:iCs/>
          <w:sz w:val="20"/>
          <w:szCs w:val="20"/>
        </w:rPr>
        <w:t>И.о</w:t>
      </w:r>
      <w:proofErr w:type="spellEnd"/>
      <w:r w:rsidRPr="00AB3B49">
        <w:rPr>
          <w:iCs/>
          <w:sz w:val="20"/>
          <w:szCs w:val="20"/>
        </w:rPr>
        <w:t xml:space="preserve">. Главы Зоркальцевского  </w:t>
      </w:r>
    </w:p>
    <w:p w:rsidR="003B59E1" w:rsidRPr="00AB3B49" w:rsidRDefault="003B59E1" w:rsidP="003B59E1">
      <w:pPr>
        <w:rPr>
          <w:rFonts w:eastAsiaTheme="minorEastAsia"/>
          <w:sz w:val="20"/>
          <w:szCs w:val="20"/>
        </w:rPr>
      </w:pPr>
      <w:r w:rsidRPr="00AB3B49">
        <w:rPr>
          <w:iCs/>
          <w:sz w:val="20"/>
          <w:szCs w:val="20"/>
        </w:rPr>
        <w:t xml:space="preserve">сельского  поселения                                                                                              </w:t>
      </w:r>
    </w:p>
    <w:p w:rsidR="00B14688" w:rsidRPr="008A571C" w:rsidRDefault="008A571C" w:rsidP="008A571C">
      <w:pPr>
        <w:rPr>
          <w:sz w:val="18"/>
          <w:szCs w:val="18"/>
        </w:rPr>
      </w:pPr>
      <w:bookmarkStart w:id="0" w:name="_GoBack"/>
      <w:bookmarkEnd w:id="0"/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0C" w:rsidRDefault="00D1550C">
      <w:r>
        <w:separator/>
      </w:r>
    </w:p>
  </w:endnote>
  <w:endnote w:type="continuationSeparator" w:id="0">
    <w:p w:rsidR="00D1550C" w:rsidRDefault="00D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B49">
      <w:rPr>
        <w:rStyle w:val="a8"/>
        <w:noProof/>
      </w:rPr>
      <w:t>17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0C" w:rsidRDefault="00D1550C">
      <w:r>
        <w:separator/>
      </w:r>
    </w:p>
  </w:footnote>
  <w:footnote w:type="continuationSeparator" w:id="0">
    <w:p w:rsidR="00D1550C" w:rsidRDefault="00D1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7926FC">
      <w:rPr>
        <w:b/>
        <w:sz w:val="22"/>
        <w:szCs w:val="22"/>
      </w:rPr>
      <w:t>60</w:t>
    </w:r>
  </w:p>
  <w:p w:rsidR="0062584E" w:rsidRPr="008911AB" w:rsidRDefault="007926F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05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7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0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0"/>
  </w:num>
  <w:num w:numId="7">
    <w:abstractNumId w:val="19"/>
  </w:num>
  <w:num w:numId="8">
    <w:abstractNumId w:val="21"/>
  </w:num>
  <w:num w:numId="9">
    <w:abstractNumId w:val="11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8"/>
  </w:num>
  <w:num w:numId="22">
    <w:abstractNumId w:val="18"/>
  </w:num>
  <w:num w:numId="23">
    <w:abstractNumId w:val="6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35FB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59E1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6FC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AE1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B49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550C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738F-D475-44AA-B970-EFCFE9E5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34384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7</cp:revision>
  <cp:lastPrinted>2015-07-08T08:42:00Z</cp:lastPrinted>
  <dcterms:created xsi:type="dcterms:W3CDTF">2019-07-08T08:40:00Z</dcterms:created>
  <dcterms:modified xsi:type="dcterms:W3CDTF">2019-07-25T11:22:00Z</dcterms:modified>
</cp:coreProperties>
</file>